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C5" w:rsidRDefault="003247C5" w:rsidP="003247C5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ГОДОВАЯ ЦИКЛОГРАММА ДЕЯТЕЛЬНОСТИ СОЦИАЛЬНОГО ПЕДАГОГА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Ежедневно:</w:t>
      </w:r>
    </w:p>
    <w:p w:rsidR="003247C5" w:rsidRDefault="003247C5" w:rsidP="003247C5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учащимися  «группы риска»;</w:t>
      </w:r>
    </w:p>
    <w:p w:rsidR="003247C5" w:rsidRDefault="003247C5" w:rsidP="003247C5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с родителями учащихся, находящихся на учёте в ОДН, в школе, в отделе социальной защиты;</w:t>
      </w:r>
    </w:p>
    <w:p w:rsidR="003247C5" w:rsidRDefault="003247C5" w:rsidP="003247C5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с классными руководителями;</w:t>
      </w:r>
    </w:p>
    <w:p w:rsidR="003247C5" w:rsidRDefault="003247C5" w:rsidP="003247C5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    учащихся     группы      риска     в     общешкольные мероприятия;</w:t>
      </w:r>
    </w:p>
    <w:p w:rsidR="003247C5" w:rsidRDefault="003247C5" w:rsidP="003247C5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над посещаемостью учащихся, находящихся на учёте;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Еженедельно:</w:t>
      </w:r>
    </w:p>
    <w:p w:rsidR="003247C5" w:rsidRDefault="003247C5" w:rsidP="003247C5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Собеседования с классными руководителями, воспитателями, учителями – предметниками.</w:t>
      </w:r>
    </w:p>
    <w:p w:rsidR="003247C5" w:rsidRDefault="003247C5" w:rsidP="003247C5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Консультирование родителей по социальным вопросам;</w:t>
      </w:r>
    </w:p>
    <w:p w:rsidR="003247C5" w:rsidRDefault="003247C5" w:rsidP="003247C5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с родителями учащихся  «группы риска»; </w:t>
      </w:r>
    </w:p>
    <w:p w:rsidR="003247C5" w:rsidRDefault="003247C5" w:rsidP="003247C5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информацией социального педагога и психолога; </w:t>
      </w:r>
    </w:p>
    <w:p w:rsidR="003247C5" w:rsidRDefault="003247C5" w:rsidP="003247C5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методической литературой.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Ежемесячно:</w:t>
      </w:r>
    </w:p>
    <w:p w:rsidR="003247C5" w:rsidRDefault="003247C5" w:rsidP="003247C5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профилактики</w:t>
      </w:r>
    </w:p>
    <w:p w:rsidR="003247C5" w:rsidRDefault="003247C5" w:rsidP="003247C5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часы, беседы, встречи учащихся со специалистами;</w:t>
      </w:r>
    </w:p>
    <w:p w:rsidR="003247C5" w:rsidRDefault="003247C5" w:rsidP="003247C5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Совещание сотрудников социально-психологической службы школы-интерната;</w:t>
      </w:r>
    </w:p>
    <w:p w:rsidR="003247C5" w:rsidRDefault="003247C5" w:rsidP="003247C5">
      <w:pPr>
        <w:numPr>
          <w:ilvl w:val="0"/>
          <w:numId w:val="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Совещания классных руководителей, консультирование по вопросам социально-правового характера;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 раз в четверть: 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педсоветах, совещаниях при директоре и завуче, МО.                                                                  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   видеофильмов   о   вреде   курения,   алкоголя,   токсических   и  " наркотических веществ, анкетирование обучающихся.       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Антитабачная пропаганда;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КДН;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со специалистами отдела социальной защиты; родительские собрания; родительский лекторий;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     классных     руководителей     (работа   с     педагогически запущенными детьми);</w:t>
      </w:r>
    </w:p>
    <w:p w:rsidR="003247C5" w:rsidRDefault="003247C5" w:rsidP="003247C5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Рейды (совместно с инспектором ОДН).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Один раз в год:</w:t>
      </w:r>
    </w:p>
    <w:p w:rsidR="003247C5" w:rsidRDefault="003247C5" w:rsidP="003247C5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работы на год; </w:t>
      </w:r>
    </w:p>
    <w:p w:rsidR="003247C5" w:rsidRDefault="003247C5" w:rsidP="003247C5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квалификации;</w:t>
      </w:r>
    </w:p>
    <w:p w:rsidR="003247C5" w:rsidRDefault="003247C5" w:rsidP="003247C5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школьных мероприятиях.</w:t>
      </w:r>
    </w:p>
    <w:p w:rsidR="003247C5" w:rsidRDefault="003247C5" w:rsidP="003247C5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E0157" w:rsidRDefault="004E0157"/>
    <w:sectPr w:rsidR="004E0157" w:rsidSect="004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C5"/>
    <w:rsid w:val="003247C5"/>
    <w:rsid w:val="004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2012-04-11T07:39:00Z</dcterms:created>
  <dcterms:modified xsi:type="dcterms:W3CDTF">2012-04-11T07:39:00Z</dcterms:modified>
</cp:coreProperties>
</file>